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49" w:rsidRPr="00A90B49" w:rsidRDefault="00A90B49" w:rsidP="00A90B49">
      <w:pPr>
        <w:suppressAutoHyphens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A90B49">
        <w:rPr>
          <w:b/>
          <w:sz w:val="26"/>
          <w:szCs w:val="26"/>
          <w:lang w:eastAsia="ru-RU"/>
        </w:rPr>
        <w:t>ОБЪЯСНЕНИЕ</w:t>
      </w:r>
    </w:p>
    <w:p w:rsidR="00A90B49" w:rsidRPr="00A90B49" w:rsidRDefault="00A90B49" w:rsidP="00A90B49">
      <w:pPr>
        <w:suppressAutoHyphens w:val="0"/>
        <w:jc w:val="center"/>
        <w:rPr>
          <w:sz w:val="26"/>
          <w:szCs w:val="26"/>
          <w:lang w:eastAsia="ru-RU"/>
        </w:rPr>
      </w:pPr>
    </w:p>
    <w:p w:rsidR="00A90B49" w:rsidRPr="00A90B49" w:rsidRDefault="00A90B49" w:rsidP="00A90B49">
      <w:pPr>
        <w:suppressAutoHyphens w:val="0"/>
        <w:rPr>
          <w:b/>
          <w:sz w:val="26"/>
          <w:szCs w:val="26"/>
          <w:lang w:eastAsia="ru-RU"/>
        </w:rPr>
      </w:pPr>
      <w:r w:rsidRPr="00A90B49">
        <w:rPr>
          <w:b/>
          <w:sz w:val="26"/>
          <w:szCs w:val="26"/>
          <w:lang w:eastAsia="ru-RU"/>
        </w:rPr>
        <w:t>« ___ » ________ 20 _ г.</w:t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sz w:val="26"/>
          <w:szCs w:val="26"/>
          <w:u w:val="single"/>
          <w:lang w:eastAsia="ru-RU"/>
        </w:rPr>
        <w:t>___________________</w:t>
      </w:r>
    </w:p>
    <w:p w:rsidR="00A90B49" w:rsidRPr="00A90B49" w:rsidRDefault="00A90B49" w:rsidP="00A90B49">
      <w:pPr>
        <w:suppressAutoHyphens w:val="0"/>
        <w:rPr>
          <w:sz w:val="18"/>
          <w:szCs w:val="18"/>
          <w:lang w:eastAsia="ru-RU"/>
        </w:rPr>
      </w:pP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b/>
          <w:sz w:val="26"/>
          <w:szCs w:val="26"/>
          <w:lang w:eastAsia="ru-RU"/>
        </w:rPr>
        <w:tab/>
      </w:r>
      <w:r w:rsidRPr="00A90B49">
        <w:rPr>
          <w:sz w:val="18"/>
          <w:szCs w:val="18"/>
          <w:lang w:eastAsia="ru-RU"/>
        </w:rPr>
        <w:t>(населенный пункт)</w:t>
      </w:r>
    </w:p>
    <w:p w:rsidR="00A90B49" w:rsidRPr="00A90B49" w:rsidRDefault="00A90B49" w:rsidP="00A90B49">
      <w:pPr>
        <w:suppressAutoHyphens w:val="0"/>
        <w:jc w:val="center"/>
        <w:rPr>
          <w:sz w:val="26"/>
          <w:szCs w:val="26"/>
          <w:lang w:eastAsia="ru-RU"/>
        </w:rPr>
      </w:pPr>
    </w:p>
    <w:p w:rsidR="00A90B49" w:rsidRPr="00A90B49" w:rsidRDefault="00A90B49" w:rsidP="00A90B4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Я, _______________________________________________________________</w:t>
      </w:r>
    </w:p>
    <w:p w:rsidR="00A90B49" w:rsidRPr="00A90B49" w:rsidRDefault="00A90B49" w:rsidP="00A90B49">
      <w:pPr>
        <w:suppressAutoHyphens w:val="0"/>
        <w:ind w:firstLine="709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(Ф.И.О. должность специалиста МФЦ, принявшего объяснение)</w:t>
      </w:r>
    </w:p>
    <w:p w:rsidR="00A90B49" w:rsidRPr="00A90B49" w:rsidRDefault="00A90B49" w:rsidP="00A90B49">
      <w:pPr>
        <w:suppressAutoHyphens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</w:t>
      </w:r>
    </w:p>
    <w:p w:rsidR="00A90B49" w:rsidRPr="00A90B49" w:rsidRDefault="00A90B49" w:rsidP="00A90B49">
      <w:pPr>
        <w:suppressAutoHyphens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_______________________________________________________________приня</w:t>
      </w:r>
      <w:proofErr w:type="gramStart"/>
      <w:r w:rsidRPr="00A90B49">
        <w:rPr>
          <w:sz w:val="26"/>
          <w:szCs w:val="26"/>
          <w:lang w:eastAsia="ru-RU"/>
        </w:rPr>
        <w:t>л(</w:t>
      </w:r>
      <w:proofErr w:type="gramEnd"/>
      <w:r w:rsidRPr="00A90B49">
        <w:rPr>
          <w:sz w:val="26"/>
          <w:szCs w:val="26"/>
          <w:lang w:eastAsia="ru-RU"/>
        </w:rPr>
        <w:t>а) объяснение от гражданина (</w:t>
      </w:r>
      <w:proofErr w:type="spellStart"/>
      <w:r w:rsidRPr="00A90B49">
        <w:rPr>
          <w:sz w:val="26"/>
          <w:szCs w:val="26"/>
          <w:lang w:eastAsia="ru-RU"/>
        </w:rPr>
        <w:t>ки</w:t>
      </w:r>
      <w:proofErr w:type="spellEnd"/>
      <w:r w:rsidRPr="00A90B49">
        <w:rPr>
          <w:sz w:val="26"/>
          <w:szCs w:val="26"/>
          <w:lang w:eastAsia="ru-RU"/>
        </w:rPr>
        <w:t>)</w:t>
      </w:r>
    </w:p>
    <w:p w:rsidR="00A90B49" w:rsidRPr="00A90B49" w:rsidRDefault="00A90B49" w:rsidP="00A90B49">
      <w:pPr>
        <w:suppressAutoHyphens w:val="0"/>
        <w:ind w:left="450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</w:t>
      </w:r>
    </w:p>
    <w:p w:rsidR="00A90B49" w:rsidRPr="00A90B49" w:rsidRDefault="00A90B49" w:rsidP="00A90B49">
      <w:pPr>
        <w:suppressAutoHyphens w:val="0"/>
        <w:ind w:left="4500"/>
        <w:jc w:val="center"/>
        <w:rPr>
          <w:sz w:val="26"/>
          <w:szCs w:val="26"/>
          <w:lang w:eastAsia="ru-RU"/>
        </w:rPr>
      </w:pPr>
      <w:r w:rsidRPr="00A90B49">
        <w:rPr>
          <w:sz w:val="18"/>
          <w:szCs w:val="18"/>
          <w:lang w:eastAsia="ru-RU"/>
        </w:rPr>
        <w:t>(Ф.И.О., дата рождения)</w:t>
      </w:r>
      <w:r w:rsidRPr="00A90B49">
        <w:rPr>
          <w:sz w:val="26"/>
          <w:szCs w:val="26"/>
          <w:lang w:eastAsia="ru-RU"/>
        </w:rPr>
        <w:t xml:space="preserve"> ____________________________________</w:t>
      </w:r>
    </w:p>
    <w:p w:rsidR="00A90B49" w:rsidRPr="00A90B49" w:rsidRDefault="00A90B49" w:rsidP="00A90B49">
      <w:pPr>
        <w:suppressAutoHyphens w:val="0"/>
        <w:ind w:left="4500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(место рождения)</w:t>
      </w:r>
    </w:p>
    <w:p w:rsidR="00A90B49" w:rsidRPr="00A90B49" w:rsidRDefault="00A90B49" w:rsidP="00A90B49">
      <w:pPr>
        <w:suppressAutoHyphens w:val="0"/>
        <w:ind w:left="450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</w:t>
      </w:r>
    </w:p>
    <w:p w:rsidR="00A90B49" w:rsidRPr="00A90B49" w:rsidRDefault="00A90B49" w:rsidP="00A90B49">
      <w:pPr>
        <w:suppressAutoHyphens w:val="0"/>
        <w:ind w:left="4500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(адрес фактического проживания/регистрации)</w:t>
      </w:r>
    </w:p>
    <w:p w:rsidR="00A90B49" w:rsidRPr="00A90B49" w:rsidRDefault="00A90B49" w:rsidP="00A90B49">
      <w:pPr>
        <w:suppressAutoHyphens w:val="0"/>
        <w:ind w:left="4500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</w:t>
      </w:r>
    </w:p>
    <w:p w:rsidR="00A90B49" w:rsidRPr="00A90B49" w:rsidRDefault="00A90B49" w:rsidP="00A90B49">
      <w:pPr>
        <w:suppressAutoHyphens w:val="0"/>
        <w:ind w:left="4500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(контактный телефон)</w:t>
      </w:r>
    </w:p>
    <w:p w:rsidR="00A90B49" w:rsidRPr="00A90B49" w:rsidRDefault="00A90B49" w:rsidP="00A90B49">
      <w:pPr>
        <w:suppressAutoHyphens w:val="0"/>
        <w:ind w:left="4500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</w:t>
      </w:r>
    </w:p>
    <w:p w:rsidR="00A90B49" w:rsidRPr="00A90B49" w:rsidRDefault="00A90B49" w:rsidP="00A90B49">
      <w:pPr>
        <w:suppressAutoHyphens w:val="0"/>
        <w:ind w:left="450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</w:t>
      </w:r>
    </w:p>
    <w:p w:rsidR="00A90B49" w:rsidRPr="00A90B49" w:rsidRDefault="00A90B49" w:rsidP="00A90B49">
      <w:pPr>
        <w:suppressAutoHyphens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По заданным вопросам пояснила, что:</w:t>
      </w:r>
    </w:p>
    <w:p w:rsidR="00A90B49" w:rsidRPr="00A90B49" w:rsidRDefault="00A90B49" w:rsidP="00A90B49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Постоянно прожива</w:t>
      </w:r>
      <w:proofErr w:type="gramStart"/>
      <w:r w:rsidRPr="00A90B49">
        <w:rPr>
          <w:sz w:val="26"/>
          <w:szCs w:val="26"/>
          <w:lang w:eastAsia="ru-RU"/>
        </w:rPr>
        <w:t>л(</w:t>
      </w:r>
      <w:proofErr w:type="gramEnd"/>
      <w:r w:rsidRPr="00A90B49">
        <w:rPr>
          <w:sz w:val="26"/>
          <w:szCs w:val="26"/>
          <w:lang w:eastAsia="ru-RU"/>
        </w:rPr>
        <w:t>а) на территории Российской Федерации до 6 февраля 1992 года: _____________________________________________________________;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Проходи</w:t>
      </w:r>
      <w:proofErr w:type="gramStart"/>
      <w:r w:rsidRPr="00A90B49">
        <w:rPr>
          <w:sz w:val="26"/>
          <w:szCs w:val="26"/>
          <w:lang w:eastAsia="ru-RU"/>
        </w:rPr>
        <w:t>л(</w:t>
      </w:r>
      <w:proofErr w:type="gramEnd"/>
      <w:r w:rsidRPr="00A90B49">
        <w:rPr>
          <w:sz w:val="26"/>
          <w:szCs w:val="26"/>
          <w:lang w:eastAsia="ru-RU"/>
        </w:rPr>
        <w:t>а) обучение в образовательных учреждениях на территории Российской Федерации, за пределами Российской Федерации на 06.02.1992 г. 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(указать наименование образовательного учреждения, адрес, периоды обучения)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Осуществля</w:t>
      </w:r>
      <w:proofErr w:type="gramStart"/>
      <w:r w:rsidRPr="00A90B49">
        <w:rPr>
          <w:rFonts w:eastAsia="Calibri"/>
          <w:sz w:val="26"/>
          <w:szCs w:val="26"/>
          <w:lang w:eastAsia="en-US"/>
        </w:rPr>
        <w:t>л(</w:t>
      </w:r>
      <w:proofErr w:type="gramEnd"/>
      <w:r w:rsidRPr="00A90B49">
        <w:rPr>
          <w:rFonts w:eastAsia="Calibri"/>
          <w:sz w:val="26"/>
          <w:szCs w:val="26"/>
          <w:lang w:eastAsia="en-US"/>
        </w:rPr>
        <w:t>а) трудовую деятельность на территории Российской Федерации, за пределами Российской Федерации на 06.02.1992 г. 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(указать наименование, адрес организации, учреждения, периоды трудовой деятельности)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Временном выеха</w:t>
      </w:r>
      <w:proofErr w:type="gramStart"/>
      <w:r w:rsidRPr="00A90B49">
        <w:rPr>
          <w:rFonts w:eastAsia="Calibri"/>
          <w:sz w:val="26"/>
          <w:szCs w:val="26"/>
          <w:lang w:eastAsia="en-US"/>
        </w:rPr>
        <w:t>л(</w:t>
      </w:r>
      <w:proofErr w:type="gramEnd"/>
      <w:r w:rsidRPr="00A90B49">
        <w:rPr>
          <w:rFonts w:eastAsia="Calibri"/>
          <w:sz w:val="26"/>
          <w:szCs w:val="26"/>
          <w:lang w:eastAsia="en-US"/>
        </w:rPr>
        <w:t>а) за пределы Российской Федерации 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ru-RU"/>
        </w:rPr>
      </w:pPr>
      <w:proofErr w:type="gramStart"/>
      <w:r w:rsidRPr="00A90B49">
        <w:rPr>
          <w:sz w:val="18"/>
          <w:szCs w:val="18"/>
          <w:lang w:eastAsia="ru-RU"/>
        </w:rPr>
        <w:t xml:space="preserve">(в связи с трудовыми, служебными отношениями, обучением, лечением и по частным делам и </w:t>
      </w:r>
      <w:proofErr w:type="gramEnd"/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proofErr w:type="gramStart"/>
      <w:r w:rsidRPr="00A90B49">
        <w:rPr>
          <w:sz w:val="18"/>
          <w:szCs w:val="18"/>
          <w:lang w:eastAsia="ru-RU"/>
        </w:rPr>
        <w:t>возвращении</w:t>
      </w:r>
      <w:proofErr w:type="gramEnd"/>
      <w:r w:rsidRPr="00A90B49">
        <w:rPr>
          <w:sz w:val="18"/>
          <w:szCs w:val="18"/>
          <w:lang w:eastAsia="ru-RU"/>
        </w:rPr>
        <w:t xml:space="preserve"> в Российскую Федерацию на жительство после указанной даты)</w:t>
      </w:r>
    </w:p>
    <w:p w:rsidR="00A90B49" w:rsidRPr="00A90B49" w:rsidRDefault="00A90B49" w:rsidP="00A90B49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Постоянно проживали на территории Российской Федерации после 6 февраля 1992 года, в том числе с учетом наличия решения суда об установлении данного юридического факта (при наличии указать дату принятия решения) _______________________________________________________________________</w:t>
      </w:r>
    </w:p>
    <w:p w:rsidR="00A90B49" w:rsidRPr="00A90B49" w:rsidRDefault="00A90B49" w:rsidP="00A90B49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Приобретал (а) гражданство Российской Федерации 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Принадлежность к гражданству иностранного государства 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 xml:space="preserve"> Значился (ась) </w:t>
      </w:r>
      <w:proofErr w:type="gramStart"/>
      <w:r w:rsidRPr="00A90B49">
        <w:rPr>
          <w:sz w:val="26"/>
          <w:szCs w:val="26"/>
          <w:lang w:eastAsia="ru-RU"/>
        </w:rPr>
        <w:t>прописанным</w:t>
      </w:r>
      <w:proofErr w:type="gramEnd"/>
      <w:r w:rsidRPr="00A90B49">
        <w:rPr>
          <w:sz w:val="26"/>
          <w:szCs w:val="26"/>
          <w:lang w:eastAsia="ru-RU"/>
        </w:rPr>
        <w:t xml:space="preserve"> (ой) по месту жительства (регистрации по месту жительства) на территории Российской Федерации на 6 февраля 1992 года, дата и основания снятия с регистрационного учета (выписки) на новое место жительства 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Проходили военную службу 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lastRenderedPageBreak/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ru-RU"/>
        </w:rPr>
      </w:pPr>
      <w:proofErr w:type="gramStart"/>
      <w:r w:rsidRPr="00A90B49">
        <w:rPr>
          <w:sz w:val="18"/>
          <w:szCs w:val="18"/>
          <w:lang w:eastAsia="ru-RU"/>
        </w:rPr>
        <w:t>(необходимо указать сведении о прохождении военной службы офицером, прапорщиком, мичманом, военнослужащим сверхсрочной службы в Вооруженных Силах Российской Федерации, министерствах и ведомствах, имевших войска и воинские формирования, давших присягу на верность бывшему Советскому Союзу или Российской Федерации, проходивших службу в воинских частях, находящихся под юрисдикцией Российской Федерации на территориях других государств, в том числе в составе Объединенных Вооруженных Сил Содружества Независимых</w:t>
      </w:r>
      <w:proofErr w:type="gramEnd"/>
      <w:r w:rsidRPr="00A90B49">
        <w:rPr>
          <w:sz w:val="18"/>
          <w:szCs w:val="18"/>
          <w:lang w:eastAsia="ru-RU"/>
        </w:rPr>
        <w:t xml:space="preserve"> </w:t>
      </w:r>
      <w:proofErr w:type="gramStart"/>
      <w:r w:rsidRPr="00A90B49">
        <w:rPr>
          <w:sz w:val="18"/>
          <w:szCs w:val="18"/>
          <w:lang w:eastAsia="ru-RU"/>
        </w:rPr>
        <w:t>Государств, на 6 февраля 1992 года, или о дате перевода для прохождения службы на территории Российской Федерации после указанной даты и вплоть до 1 июля 2002 года)</w:t>
      </w:r>
      <w:proofErr w:type="gramEnd"/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0B49">
        <w:rPr>
          <w:rFonts w:eastAsia="Calibri"/>
          <w:sz w:val="26"/>
          <w:szCs w:val="26"/>
          <w:lang w:eastAsia="en-US"/>
        </w:rPr>
        <w:t>Зачислен</w:t>
      </w:r>
      <w:proofErr w:type="gramEnd"/>
      <w:r w:rsidRPr="00A90B49">
        <w:rPr>
          <w:rFonts w:eastAsia="Calibri"/>
          <w:sz w:val="26"/>
          <w:szCs w:val="26"/>
          <w:lang w:eastAsia="en-US"/>
        </w:rPr>
        <w:t xml:space="preserve"> курсантом в военные учебные заведения Российской Федерации на 1 сентября 1991 года 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Принадлежность к членам семей военнослужащих 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proofErr w:type="gramStart"/>
      <w:r w:rsidRPr="00A90B49">
        <w:rPr>
          <w:sz w:val="18"/>
          <w:szCs w:val="18"/>
          <w:lang w:eastAsia="ru-RU"/>
        </w:rPr>
        <w:t>(с представлением соответствующей справки (выписки из личного дела), заверенной полномочным органом Министерства обороны Российской Федерации, а также сведений о регистрации (проживании) на территории России до 6 февраля 1992 года, с последующим выездом и регистрацией на территории иных государств на жилую площадь других лиц или воинской части, а также сведения о регистрации на территории России после возвращения в Россию (регистрация по</w:t>
      </w:r>
      <w:proofErr w:type="gramEnd"/>
      <w:r w:rsidRPr="00A90B49">
        <w:rPr>
          <w:sz w:val="18"/>
          <w:szCs w:val="18"/>
          <w:lang w:eastAsia="ru-RU"/>
        </w:rPr>
        <w:t xml:space="preserve"> месту жительства (пребывания), постановка на миграционный учет по месту пребывания)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Не желает состоять в гражданстве Российской Федерации, либо имеет решение о выходе из гражданства Российской Федерации 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Привлекался (ась) к уголовной ответственности 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(указать где и в какой период отбывал наказание)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0B49">
        <w:rPr>
          <w:rFonts w:eastAsia="Calibri"/>
          <w:sz w:val="26"/>
          <w:szCs w:val="26"/>
          <w:lang w:eastAsia="en-US"/>
        </w:rPr>
        <w:t>В случае привлечения ранее к уголовной ответственности последнее место прописки по месту жительства (проживании) на территории РСФСР непосредственно перед привлечением к уголовной ответственности до 6 февраля 1992 года или на указанную дату в отношении лиц, отбывающих наказание, как на территории Российской Федерации, так и за ее пределами, и впоследствии возвратившихся на жительство на территорию Российской Федерации) ____________________________</w:t>
      </w:r>
      <w:proofErr w:type="gramEnd"/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Изменял (а) по различным причинам установочных данных 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0B4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A90B49">
        <w:rPr>
          <w:sz w:val="18"/>
          <w:szCs w:val="18"/>
          <w:lang w:eastAsia="ru-RU"/>
        </w:rPr>
        <w:t>(фамилия, имя, отчество, указать дату изменения и причину)</w:t>
      </w: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 xml:space="preserve">________________ </w:t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  <w:t xml:space="preserve"> __________ </w:t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  <w:t xml:space="preserve">_____________ </w:t>
      </w:r>
    </w:p>
    <w:p w:rsidR="00A90B49" w:rsidRPr="00A90B49" w:rsidRDefault="00A90B49" w:rsidP="00A90B49">
      <w:pPr>
        <w:suppressAutoHyphens w:val="0"/>
        <w:rPr>
          <w:sz w:val="20"/>
          <w:szCs w:val="20"/>
          <w:lang w:eastAsia="ru-RU"/>
        </w:rPr>
      </w:pPr>
      <w:r w:rsidRPr="00A90B49">
        <w:rPr>
          <w:sz w:val="20"/>
          <w:szCs w:val="20"/>
          <w:lang w:eastAsia="ru-RU"/>
        </w:rPr>
        <w:t xml:space="preserve">          (Ф.И.О.)</w:t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  <w:t xml:space="preserve">(подпись специалиста МФЦ) </w:t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  <w:t>(дата)</w:t>
      </w:r>
    </w:p>
    <w:p w:rsidR="00A90B49" w:rsidRPr="00A90B49" w:rsidRDefault="00A90B49" w:rsidP="00A90B49">
      <w:pPr>
        <w:suppressAutoHyphens w:val="0"/>
        <w:rPr>
          <w:sz w:val="20"/>
          <w:szCs w:val="20"/>
          <w:lang w:eastAsia="ru-RU"/>
        </w:rPr>
      </w:pPr>
    </w:p>
    <w:p w:rsidR="00A90B49" w:rsidRPr="00A90B49" w:rsidRDefault="00A90B49" w:rsidP="00A90B49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A90B49">
        <w:rPr>
          <w:sz w:val="26"/>
          <w:szCs w:val="26"/>
          <w:lang w:eastAsia="ru-RU"/>
        </w:rPr>
        <w:t xml:space="preserve">________________ </w:t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  <w:t xml:space="preserve"> __________ </w:t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</w:r>
      <w:r w:rsidRPr="00A90B49">
        <w:rPr>
          <w:sz w:val="26"/>
          <w:szCs w:val="26"/>
          <w:lang w:eastAsia="ru-RU"/>
        </w:rPr>
        <w:tab/>
        <w:t xml:space="preserve">_____________ </w:t>
      </w:r>
    </w:p>
    <w:p w:rsidR="00A90B49" w:rsidRPr="00A90B49" w:rsidRDefault="00A90B49" w:rsidP="00A90B49">
      <w:pPr>
        <w:suppressAutoHyphens w:val="0"/>
        <w:rPr>
          <w:sz w:val="20"/>
          <w:szCs w:val="20"/>
          <w:lang w:eastAsia="ru-RU"/>
        </w:rPr>
      </w:pPr>
      <w:r w:rsidRPr="00A90B49">
        <w:rPr>
          <w:sz w:val="20"/>
          <w:szCs w:val="20"/>
          <w:lang w:eastAsia="ru-RU"/>
        </w:rPr>
        <w:t xml:space="preserve">          (Ф.И.О.)</w:t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  <w:t xml:space="preserve">(подпись заявителя) </w:t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</w:r>
      <w:r w:rsidRPr="00A90B49">
        <w:rPr>
          <w:sz w:val="20"/>
          <w:szCs w:val="20"/>
          <w:lang w:eastAsia="ru-RU"/>
        </w:rPr>
        <w:tab/>
        <w:t>(дата)</w:t>
      </w:r>
    </w:p>
    <w:p w:rsidR="00A90B49" w:rsidRPr="00A90B49" w:rsidRDefault="00A90B49" w:rsidP="00A90B49">
      <w:pPr>
        <w:suppressAutoHyphens w:val="0"/>
        <w:rPr>
          <w:sz w:val="20"/>
          <w:szCs w:val="20"/>
          <w:lang w:eastAsia="ru-RU"/>
        </w:rPr>
      </w:pPr>
    </w:p>
    <w:p w:rsidR="000765ED" w:rsidRPr="00E70D58" w:rsidRDefault="000765ED" w:rsidP="009214B2">
      <w:pPr>
        <w:suppressAutoHyphens w:val="0"/>
        <w:autoSpaceDE w:val="0"/>
        <w:autoSpaceDN w:val="0"/>
        <w:adjustRightInd w:val="0"/>
        <w:ind w:left="4536"/>
        <w:jc w:val="right"/>
        <w:outlineLvl w:val="1"/>
      </w:pPr>
    </w:p>
    <w:sectPr w:rsidR="000765ED" w:rsidRPr="00E70D58" w:rsidSect="009214B2">
      <w:headerReference w:type="default" r:id="rId8"/>
      <w:pgSz w:w="11906" w:h="16838"/>
      <w:pgMar w:top="567" w:right="851" w:bottom="1560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71" w:rsidRDefault="00995D71">
      <w:r>
        <w:separator/>
      </w:r>
    </w:p>
  </w:endnote>
  <w:endnote w:type="continuationSeparator" w:id="0">
    <w:p w:rsidR="00995D71" w:rsidRDefault="0099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71" w:rsidRDefault="00995D71">
      <w:r>
        <w:separator/>
      </w:r>
    </w:p>
  </w:footnote>
  <w:footnote w:type="continuationSeparator" w:id="0">
    <w:p w:rsidR="00995D71" w:rsidRDefault="0099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BE" w:rsidRPr="00ED4480" w:rsidRDefault="001940E4">
    <w:pPr>
      <w:pStyle w:val="ae"/>
      <w:jc w:val="center"/>
    </w:pPr>
    <w:r w:rsidRPr="00ED4480">
      <w:fldChar w:fldCharType="begin"/>
    </w:r>
    <w:r w:rsidR="005673BE" w:rsidRPr="00ED4480">
      <w:instrText xml:space="preserve"> PAGE   \* MERGEFORMAT </w:instrText>
    </w:r>
    <w:r w:rsidRPr="00ED4480">
      <w:fldChar w:fldCharType="separate"/>
    </w:r>
    <w:r w:rsidR="00245C3E">
      <w:rPr>
        <w:noProof/>
      </w:rPr>
      <w:t>2</w:t>
    </w:r>
    <w:r w:rsidRPr="00ED4480">
      <w:fldChar w:fldCharType="end"/>
    </w:r>
  </w:p>
  <w:p w:rsidR="005673BE" w:rsidRDefault="005673B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>
    <w:nsid w:val="010F5DD1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350A3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C74BD"/>
    <w:multiLevelType w:val="hybridMultilevel"/>
    <w:tmpl w:val="6CF6A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3612"/>
    <w:multiLevelType w:val="hybridMultilevel"/>
    <w:tmpl w:val="F00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91B"/>
    <w:multiLevelType w:val="hybridMultilevel"/>
    <w:tmpl w:val="4062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E28E4"/>
    <w:multiLevelType w:val="hybridMultilevel"/>
    <w:tmpl w:val="B888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704F0F"/>
    <w:multiLevelType w:val="multilevel"/>
    <w:tmpl w:val="754EB7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CC20184"/>
    <w:multiLevelType w:val="hybridMultilevel"/>
    <w:tmpl w:val="252A0328"/>
    <w:lvl w:ilvl="0" w:tplc="0D9A137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93E1D"/>
    <w:multiLevelType w:val="hybridMultilevel"/>
    <w:tmpl w:val="40625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627215"/>
    <w:multiLevelType w:val="multilevel"/>
    <w:tmpl w:val="CABC49D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3470DB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2346F"/>
    <w:multiLevelType w:val="hybridMultilevel"/>
    <w:tmpl w:val="08F4D12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8A25859"/>
    <w:multiLevelType w:val="hybridMultilevel"/>
    <w:tmpl w:val="27D8CC56"/>
    <w:lvl w:ilvl="0" w:tplc="B99E94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4739E"/>
    <w:multiLevelType w:val="hybridMultilevel"/>
    <w:tmpl w:val="08F4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E2BD2"/>
    <w:multiLevelType w:val="hybridMultilevel"/>
    <w:tmpl w:val="849A6D36"/>
    <w:lvl w:ilvl="0" w:tplc="351A91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D6F"/>
    <w:multiLevelType w:val="multilevel"/>
    <w:tmpl w:val="BFD27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3B128AD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34DD4"/>
    <w:multiLevelType w:val="hybridMultilevel"/>
    <w:tmpl w:val="5A9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BBB"/>
    <w:multiLevelType w:val="hybridMultilevel"/>
    <w:tmpl w:val="416A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CD3FF5"/>
    <w:multiLevelType w:val="hybridMultilevel"/>
    <w:tmpl w:val="40625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75357E8"/>
    <w:multiLevelType w:val="multilevel"/>
    <w:tmpl w:val="A642AF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5AE309E3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87F96"/>
    <w:multiLevelType w:val="hybridMultilevel"/>
    <w:tmpl w:val="F00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25202"/>
    <w:multiLevelType w:val="hybridMultilevel"/>
    <w:tmpl w:val="2910D75C"/>
    <w:lvl w:ilvl="0" w:tplc="1ABE4568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9F70867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96357"/>
    <w:multiLevelType w:val="hybridMultilevel"/>
    <w:tmpl w:val="849A6D36"/>
    <w:lvl w:ilvl="0" w:tplc="351A91D8">
      <w:start w:val="1"/>
      <w:numFmt w:val="decimal"/>
      <w:lvlText w:val="2.%1"/>
      <w:lvlJc w:val="left"/>
      <w:pPr>
        <w:ind w:left="50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22749"/>
    <w:multiLevelType w:val="hybridMultilevel"/>
    <w:tmpl w:val="4B8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1"/>
  </w:num>
  <w:num w:numId="5">
    <w:abstractNumId w:val="22"/>
  </w:num>
  <w:num w:numId="6">
    <w:abstractNumId w:val="11"/>
  </w:num>
  <w:num w:numId="7">
    <w:abstractNumId w:val="14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0"/>
  </w:num>
  <w:num w:numId="15">
    <w:abstractNumId w:val="29"/>
  </w:num>
  <w:num w:numId="16">
    <w:abstractNumId w:val="6"/>
  </w:num>
  <w:num w:numId="17">
    <w:abstractNumId w:val="24"/>
  </w:num>
  <w:num w:numId="18">
    <w:abstractNumId w:val="8"/>
  </w:num>
  <w:num w:numId="19">
    <w:abstractNumId w:val="26"/>
  </w:num>
  <w:num w:numId="20">
    <w:abstractNumId w:val="7"/>
  </w:num>
  <w:num w:numId="21">
    <w:abstractNumId w:val="31"/>
  </w:num>
  <w:num w:numId="22">
    <w:abstractNumId w:val="5"/>
  </w:num>
  <w:num w:numId="23">
    <w:abstractNumId w:val="2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28"/>
  </w:num>
  <w:num w:numId="28">
    <w:abstractNumId w:val="19"/>
  </w:num>
  <w:num w:numId="29">
    <w:abstractNumId w:val="20"/>
  </w:num>
  <w:num w:numId="30">
    <w:abstractNumId w:val="13"/>
  </w:num>
  <w:num w:numId="31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6AC9"/>
    <w:rsid w:val="0001433B"/>
    <w:rsid w:val="00023A74"/>
    <w:rsid w:val="000303DA"/>
    <w:rsid w:val="00037AC1"/>
    <w:rsid w:val="00041906"/>
    <w:rsid w:val="000452C3"/>
    <w:rsid w:val="000528EC"/>
    <w:rsid w:val="00053889"/>
    <w:rsid w:val="00062DDB"/>
    <w:rsid w:val="0007380B"/>
    <w:rsid w:val="000765ED"/>
    <w:rsid w:val="00087199"/>
    <w:rsid w:val="000A0298"/>
    <w:rsid w:val="000A1075"/>
    <w:rsid w:val="000A759D"/>
    <w:rsid w:val="000B671C"/>
    <w:rsid w:val="000C3D77"/>
    <w:rsid w:val="000D1F85"/>
    <w:rsid w:val="000D760A"/>
    <w:rsid w:val="000E2CB2"/>
    <w:rsid w:val="000E7F6B"/>
    <w:rsid w:val="000F6008"/>
    <w:rsid w:val="00126B05"/>
    <w:rsid w:val="00133579"/>
    <w:rsid w:val="00141AEF"/>
    <w:rsid w:val="00144592"/>
    <w:rsid w:val="00145D4F"/>
    <w:rsid w:val="00146403"/>
    <w:rsid w:val="00153540"/>
    <w:rsid w:val="00172950"/>
    <w:rsid w:val="00175339"/>
    <w:rsid w:val="00181F8E"/>
    <w:rsid w:val="00187D69"/>
    <w:rsid w:val="001940E4"/>
    <w:rsid w:val="001A6DD0"/>
    <w:rsid w:val="001B7CC2"/>
    <w:rsid w:val="001F2DA8"/>
    <w:rsid w:val="001F7FC6"/>
    <w:rsid w:val="00203DEC"/>
    <w:rsid w:val="0020622D"/>
    <w:rsid w:val="00216ADE"/>
    <w:rsid w:val="00241D6E"/>
    <w:rsid w:val="00243CC9"/>
    <w:rsid w:val="00245C3E"/>
    <w:rsid w:val="002547F3"/>
    <w:rsid w:val="00260133"/>
    <w:rsid w:val="002666A0"/>
    <w:rsid w:val="00267BA0"/>
    <w:rsid w:val="002901B2"/>
    <w:rsid w:val="002B6625"/>
    <w:rsid w:val="002D6D0F"/>
    <w:rsid w:val="002D741C"/>
    <w:rsid w:val="002D76A9"/>
    <w:rsid w:val="002E1E72"/>
    <w:rsid w:val="002E3A03"/>
    <w:rsid w:val="002E7837"/>
    <w:rsid w:val="002F6181"/>
    <w:rsid w:val="0031721A"/>
    <w:rsid w:val="00340336"/>
    <w:rsid w:val="0034042E"/>
    <w:rsid w:val="00340F1E"/>
    <w:rsid w:val="00351888"/>
    <w:rsid w:val="0035763E"/>
    <w:rsid w:val="003625F1"/>
    <w:rsid w:val="003677B5"/>
    <w:rsid w:val="00370E0A"/>
    <w:rsid w:val="00381E5A"/>
    <w:rsid w:val="003906FE"/>
    <w:rsid w:val="003A4681"/>
    <w:rsid w:val="003D1E10"/>
    <w:rsid w:val="003E0E5C"/>
    <w:rsid w:val="003F76B5"/>
    <w:rsid w:val="003F7FAC"/>
    <w:rsid w:val="00413641"/>
    <w:rsid w:val="00414FBD"/>
    <w:rsid w:val="00423D98"/>
    <w:rsid w:val="00444C76"/>
    <w:rsid w:val="00446820"/>
    <w:rsid w:val="004469BC"/>
    <w:rsid w:val="004557DE"/>
    <w:rsid w:val="0045644B"/>
    <w:rsid w:val="00465CF3"/>
    <w:rsid w:val="004718F5"/>
    <w:rsid w:val="00491C03"/>
    <w:rsid w:val="004A625B"/>
    <w:rsid w:val="004B4AB7"/>
    <w:rsid w:val="004B4F0C"/>
    <w:rsid w:val="004D0424"/>
    <w:rsid w:val="004D68C2"/>
    <w:rsid w:val="004E1408"/>
    <w:rsid w:val="004F329D"/>
    <w:rsid w:val="004F6A93"/>
    <w:rsid w:val="00506342"/>
    <w:rsid w:val="00525F00"/>
    <w:rsid w:val="00534168"/>
    <w:rsid w:val="00543D6F"/>
    <w:rsid w:val="005673BE"/>
    <w:rsid w:val="005705A0"/>
    <w:rsid w:val="005740B3"/>
    <w:rsid w:val="00581A6C"/>
    <w:rsid w:val="005B2A55"/>
    <w:rsid w:val="005B3470"/>
    <w:rsid w:val="005B7B24"/>
    <w:rsid w:val="005C0312"/>
    <w:rsid w:val="005C051B"/>
    <w:rsid w:val="005C3B3E"/>
    <w:rsid w:val="005C4283"/>
    <w:rsid w:val="005C668D"/>
    <w:rsid w:val="005F0D22"/>
    <w:rsid w:val="0060189D"/>
    <w:rsid w:val="0060646F"/>
    <w:rsid w:val="0061357E"/>
    <w:rsid w:val="006151F1"/>
    <w:rsid w:val="00624D2B"/>
    <w:rsid w:val="00636A62"/>
    <w:rsid w:val="00642215"/>
    <w:rsid w:val="006438CD"/>
    <w:rsid w:val="00647192"/>
    <w:rsid w:val="00652050"/>
    <w:rsid w:val="00662FF9"/>
    <w:rsid w:val="006662F4"/>
    <w:rsid w:val="00666853"/>
    <w:rsid w:val="006705E0"/>
    <w:rsid w:val="00672601"/>
    <w:rsid w:val="0068266C"/>
    <w:rsid w:val="00695CB4"/>
    <w:rsid w:val="006A2005"/>
    <w:rsid w:val="006A37BB"/>
    <w:rsid w:val="006B1E08"/>
    <w:rsid w:val="006B2C7A"/>
    <w:rsid w:val="006B5AFC"/>
    <w:rsid w:val="006C4D57"/>
    <w:rsid w:val="006C528C"/>
    <w:rsid w:val="006D07E7"/>
    <w:rsid w:val="006D1AFF"/>
    <w:rsid w:val="006F76FB"/>
    <w:rsid w:val="007212DA"/>
    <w:rsid w:val="0072419D"/>
    <w:rsid w:val="0072469E"/>
    <w:rsid w:val="00725BC1"/>
    <w:rsid w:val="00735146"/>
    <w:rsid w:val="00743258"/>
    <w:rsid w:val="007476ED"/>
    <w:rsid w:val="0078355A"/>
    <w:rsid w:val="00787397"/>
    <w:rsid w:val="007A49BD"/>
    <w:rsid w:val="007A539D"/>
    <w:rsid w:val="007B445C"/>
    <w:rsid w:val="007D1BC6"/>
    <w:rsid w:val="007E3B21"/>
    <w:rsid w:val="007E43CE"/>
    <w:rsid w:val="007F07D4"/>
    <w:rsid w:val="007F6735"/>
    <w:rsid w:val="00817A7D"/>
    <w:rsid w:val="00817D12"/>
    <w:rsid w:val="00820887"/>
    <w:rsid w:val="008222D9"/>
    <w:rsid w:val="00826C9B"/>
    <w:rsid w:val="008374C5"/>
    <w:rsid w:val="00841102"/>
    <w:rsid w:val="00843E09"/>
    <w:rsid w:val="00851021"/>
    <w:rsid w:val="0086385C"/>
    <w:rsid w:val="008837AF"/>
    <w:rsid w:val="00886555"/>
    <w:rsid w:val="00890589"/>
    <w:rsid w:val="008934C7"/>
    <w:rsid w:val="00893A5F"/>
    <w:rsid w:val="0089628E"/>
    <w:rsid w:val="008A3D61"/>
    <w:rsid w:val="008B4BFD"/>
    <w:rsid w:val="008C66BE"/>
    <w:rsid w:val="008D77E5"/>
    <w:rsid w:val="008E2BFE"/>
    <w:rsid w:val="008E6AEB"/>
    <w:rsid w:val="00905430"/>
    <w:rsid w:val="00906FB5"/>
    <w:rsid w:val="009123B8"/>
    <w:rsid w:val="009167BF"/>
    <w:rsid w:val="009214B2"/>
    <w:rsid w:val="009709BB"/>
    <w:rsid w:val="00973986"/>
    <w:rsid w:val="00975F26"/>
    <w:rsid w:val="00995D71"/>
    <w:rsid w:val="009A7741"/>
    <w:rsid w:val="009B5A85"/>
    <w:rsid w:val="009B6788"/>
    <w:rsid w:val="009D152E"/>
    <w:rsid w:val="009F56E3"/>
    <w:rsid w:val="00A067F2"/>
    <w:rsid w:val="00A10809"/>
    <w:rsid w:val="00A241CF"/>
    <w:rsid w:val="00A4034B"/>
    <w:rsid w:val="00A428AD"/>
    <w:rsid w:val="00A44EA9"/>
    <w:rsid w:val="00A52000"/>
    <w:rsid w:val="00A55682"/>
    <w:rsid w:val="00A57025"/>
    <w:rsid w:val="00A82EA5"/>
    <w:rsid w:val="00A90B49"/>
    <w:rsid w:val="00A9137D"/>
    <w:rsid w:val="00AC045C"/>
    <w:rsid w:val="00AD2732"/>
    <w:rsid w:val="00AD4A5A"/>
    <w:rsid w:val="00AD60E8"/>
    <w:rsid w:val="00AF1B11"/>
    <w:rsid w:val="00AF6923"/>
    <w:rsid w:val="00AF6A63"/>
    <w:rsid w:val="00AF7B2F"/>
    <w:rsid w:val="00B06294"/>
    <w:rsid w:val="00B06504"/>
    <w:rsid w:val="00B0711E"/>
    <w:rsid w:val="00B22CA9"/>
    <w:rsid w:val="00B30867"/>
    <w:rsid w:val="00B30A72"/>
    <w:rsid w:val="00B34416"/>
    <w:rsid w:val="00B35FC1"/>
    <w:rsid w:val="00B40001"/>
    <w:rsid w:val="00B53622"/>
    <w:rsid w:val="00B536AA"/>
    <w:rsid w:val="00B537DA"/>
    <w:rsid w:val="00B562C7"/>
    <w:rsid w:val="00B851C6"/>
    <w:rsid w:val="00B86FCF"/>
    <w:rsid w:val="00BA315A"/>
    <w:rsid w:val="00BC00E1"/>
    <w:rsid w:val="00BC6AC9"/>
    <w:rsid w:val="00C03AA1"/>
    <w:rsid w:val="00C0649E"/>
    <w:rsid w:val="00C12585"/>
    <w:rsid w:val="00C23D6E"/>
    <w:rsid w:val="00C33AA5"/>
    <w:rsid w:val="00C45ABB"/>
    <w:rsid w:val="00C473B8"/>
    <w:rsid w:val="00C7361F"/>
    <w:rsid w:val="00CB19B6"/>
    <w:rsid w:val="00CB47DC"/>
    <w:rsid w:val="00CC7D82"/>
    <w:rsid w:val="00CD2DB8"/>
    <w:rsid w:val="00CE0D36"/>
    <w:rsid w:val="00CF1DB0"/>
    <w:rsid w:val="00D06736"/>
    <w:rsid w:val="00D13E3E"/>
    <w:rsid w:val="00D17C41"/>
    <w:rsid w:val="00D205C3"/>
    <w:rsid w:val="00D24E35"/>
    <w:rsid w:val="00D40AEC"/>
    <w:rsid w:val="00D412F9"/>
    <w:rsid w:val="00D42E21"/>
    <w:rsid w:val="00D46909"/>
    <w:rsid w:val="00D5094C"/>
    <w:rsid w:val="00D74E21"/>
    <w:rsid w:val="00D91105"/>
    <w:rsid w:val="00D9347C"/>
    <w:rsid w:val="00DB4285"/>
    <w:rsid w:val="00DB54B5"/>
    <w:rsid w:val="00DB651A"/>
    <w:rsid w:val="00DB6FB4"/>
    <w:rsid w:val="00DD7AB2"/>
    <w:rsid w:val="00DF4E43"/>
    <w:rsid w:val="00E068B3"/>
    <w:rsid w:val="00E06DA2"/>
    <w:rsid w:val="00E10E3B"/>
    <w:rsid w:val="00E21847"/>
    <w:rsid w:val="00E474A2"/>
    <w:rsid w:val="00E55D36"/>
    <w:rsid w:val="00E579BE"/>
    <w:rsid w:val="00E60913"/>
    <w:rsid w:val="00E610E5"/>
    <w:rsid w:val="00E70D58"/>
    <w:rsid w:val="00E77B5E"/>
    <w:rsid w:val="00E82502"/>
    <w:rsid w:val="00EA2094"/>
    <w:rsid w:val="00EA23C5"/>
    <w:rsid w:val="00EA32D9"/>
    <w:rsid w:val="00EB4352"/>
    <w:rsid w:val="00EC27C9"/>
    <w:rsid w:val="00EC7B8C"/>
    <w:rsid w:val="00EE686E"/>
    <w:rsid w:val="00EF1EDB"/>
    <w:rsid w:val="00F341EB"/>
    <w:rsid w:val="00F416BF"/>
    <w:rsid w:val="00F713CD"/>
    <w:rsid w:val="00F72864"/>
    <w:rsid w:val="00F94887"/>
    <w:rsid w:val="00FA514F"/>
    <w:rsid w:val="00FB0BE6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0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90B4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A90B49"/>
    <w:pPr>
      <w:keepNext/>
      <w:numPr>
        <w:ilvl w:val="1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  <w:outlineLvl w:val="1"/>
    </w:pPr>
    <w:rPr>
      <w:b/>
      <w:bCs/>
      <w:sz w:val="28"/>
      <w:szCs w:val="20"/>
      <w:lang/>
    </w:rPr>
  </w:style>
  <w:style w:type="paragraph" w:styleId="3">
    <w:name w:val="heading 3"/>
    <w:basedOn w:val="a0"/>
    <w:next w:val="a0"/>
    <w:link w:val="30"/>
    <w:semiHidden/>
    <w:unhideWhenUsed/>
    <w:qFormat/>
    <w:rsid w:val="005B7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link w:val="40"/>
    <w:qFormat/>
    <w:rsid w:val="00A90B49"/>
    <w:pPr>
      <w:suppressAutoHyphens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940E4"/>
  </w:style>
  <w:style w:type="character" w:customStyle="1" w:styleId="a4">
    <w:name w:val="Символ нумерации"/>
    <w:rsid w:val="001940E4"/>
  </w:style>
  <w:style w:type="paragraph" w:customStyle="1" w:styleId="11">
    <w:name w:val="Заголовок1"/>
    <w:basedOn w:val="a0"/>
    <w:next w:val="a5"/>
    <w:rsid w:val="001940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0"/>
    <w:link w:val="a6"/>
    <w:uiPriority w:val="99"/>
    <w:rsid w:val="001940E4"/>
    <w:pPr>
      <w:spacing w:after="120"/>
    </w:pPr>
  </w:style>
  <w:style w:type="paragraph" w:styleId="a7">
    <w:name w:val="List"/>
    <w:basedOn w:val="a5"/>
    <w:rsid w:val="001940E4"/>
    <w:rPr>
      <w:rFonts w:cs="Tahoma"/>
    </w:rPr>
  </w:style>
  <w:style w:type="paragraph" w:styleId="a8">
    <w:name w:val="Title"/>
    <w:basedOn w:val="11"/>
    <w:next w:val="a9"/>
    <w:qFormat/>
    <w:rsid w:val="001940E4"/>
  </w:style>
  <w:style w:type="paragraph" w:styleId="aa">
    <w:name w:val="index heading"/>
    <w:basedOn w:val="a0"/>
    <w:semiHidden/>
    <w:rsid w:val="001940E4"/>
    <w:pPr>
      <w:suppressLineNumbers/>
    </w:pPr>
    <w:rPr>
      <w:rFonts w:cs="Tahoma"/>
    </w:rPr>
  </w:style>
  <w:style w:type="paragraph" w:styleId="a9">
    <w:name w:val="Subtitle"/>
    <w:basedOn w:val="11"/>
    <w:next w:val="a5"/>
    <w:qFormat/>
    <w:rsid w:val="001940E4"/>
    <w:pPr>
      <w:jc w:val="center"/>
    </w:pPr>
    <w:rPr>
      <w:i/>
      <w:iCs/>
    </w:rPr>
  </w:style>
  <w:style w:type="paragraph" w:customStyle="1" w:styleId="ab">
    <w:name w:val="Содержимое таблицы"/>
    <w:basedOn w:val="a0"/>
    <w:rsid w:val="001940E4"/>
    <w:pPr>
      <w:suppressLineNumbers/>
    </w:pPr>
  </w:style>
  <w:style w:type="paragraph" w:customStyle="1" w:styleId="ac">
    <w:name w:val="Заголовок таблицы"/>
    <w:basedOn w:val="ab"/>
    <w:rsid w:val="001940E4"/>
    <w:pPr>
      <w:jc w:val="center"/>
    </w:pPr>
    <w:rPr>
      <w:b/>
      <w:bCs/>
    </w:rPr>
  </w:style>
  <w:style w:type="paragraph" w:styleId="ad">
    <w:name w:val="Body Text Indent"/>
    <w:basedOn w:val="a0"/>
    <w:rsid w:val="001940E4"/>
    <w:pPr>
      <w:ind w:firstLine="465"/>
      <w:jc w:val="both"/>
    </w:pPr>
    <w:rPr>
      <w:bCs/>
      <w:sz w:val="27"/>
      <w:szCs w:val="27"/>
      <w:u w:val="single"/>
    </w:rPr>
  </w:style>
  <w:style w:type="paragraph" w:styleId="21">
    <w:name w:val="Body Text Indent 2"/>
    <w:basedOn w:val="a0"/>
    <w:rsid w:val="001940E4"/>
    <w:pPr>
      <w:ind w:firstLine="426"/>
      <w:jc w:val="both"/>
    </w:pPr>
    <w:rPr>
      <w:color w:val="000000"/>
      <w:sz w:val="27"/>
      <w:szCs w:val="27"/>
    </w:rPr>
  </w:style>
  <w:style w:type="paragraph" w:styleId="31">
    <w:name w:val="Body Text Indent 3"/>
    <w:basedOn w:val="a0"/>
    <w:link w:val="32"/>
    <w:rsid w:val="001940E4"/>
    <w:pPr>
      <w:ind w:firstLine="426"/>
      <w:jc w:val="both"/>
    </w:pPr>
    <w:rPr>
      <w:sz w:val="27"/>
      <w:szCs w:val="27"/>
    </w:rPr>
  </w:style>
  <w:style w:type="paragraph" w:styleId="22">
    <w:name w:val="Body Text 2"/>
    <w:basedOn w:val="a0"/>
    <w:rsid w:val="001940E4"/>
    <w:pPr>
      <w:jc w:val="center"/>
    </w:pPr>
    <w:rPr>
      <w:b/>
      <w:sz w:val="32"/>
      <w:szCs w:val="27"/>
    </w:rPr>
  </w:style>
  <w:style w:type="paragraph" w:styleId="a">
    <w:name w:val="List Bullet"/>
    <w:basedOn w:val="a0"/>
    <w:autoRedefine/>
    <w:rsid w:val="001940E4"/>
    <w:pPr>
      <w:numPr>
        <w:numId w:val="2"/>
      </w:numPr>
    </w:pPr>
  </w:style>
  <w:style w:type="paragraph" w:customStyle="1" w:styleId="ConsPlusNonformat">
    <w:name w:val="ConsPlusNonformat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0"/>
    <w:link w:val="af"/>
    <w:uiPriority w:val="99"/>
    <w:rsid w:val="007E43CE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7E43CE"/>
  </w:style>
  <w:style w:type="paragraph" w:styleId="af1">
    <w:name w:val="footer"/>
    <w:basedOn w:val="a0"/>
    <w:link w:val="af2"/>
    <w:rsid w:val="00C45ABB"/>
    <w:pPr>
      <w:tabs>
        <w:tab w:val="center" w:pos="4677"/>
        <w:tab w:val="right" w:pos="9355"/>
      </w:tabs>
    </w:pPr>
  </w:style>
  <w:style w:type="paragraph" w:styleId="af3">
    <w:name w:val="Balloon Text"/>
    <w:basedOn w:val="a0"/>
    <w:link w:val="af4"/>
    <w:rsid w:val="008C66BE"/>
    <w:rPr>
      <w:rFonts w:ascii="Tahoma" w:hAnsi="Tahoma" w:cs="Tahoma"/>
      <w:sz w:val="16"/>
      <w:szCs w:val="16"/>
    </w:rPr>
  </w:style>
  <w:style w:type="table" w:styleId="af5">
    <w:name w:val="Table Grid"/>
    <w:basedOn w:val="a2"/>
    <w:rsid w:val="006A37B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0"/>
    <w:link w:val="af7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rsid w:val="0001433B"/>
  </w:style>
  <w:style w:type="character" w:styleId="af8">
    <w:name w:val="footnote reference"/>
    <w:rsid w:val="0001433B"/>
    <w:rPr>
      <w:vertAlign w:val="superscript"/>
    </w:rPr>
  </w:style>
  <w:style w:type="character" w:customStyle="1" w:styleId="10">
    <w:name w:val="Заголовок 1 Знак"/>
    <w:link w:val="1"/>
    <w:rsid w:val="00A90B49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A90B49"/>
    <w:rPr>
      <w:b/>
      <w:bCs/>
      <w:sz w:val="28"/>
      <w:lang w:eastAsia="ar-SA"/>
    </w:rPr>
  </w:style>
  <w:style w:type="numbering" w:customStyle="1" w:styleId="12">
    <w:name w:val="Нет списка1"/>
    <w:next w:val="a3"/>
    <w:semiHidden/>
    <w:rsid w:val="00A90B49"/>
  </w:style>
  <w:style w:type="table" w:customStyle="1" w:styleId="13">
    <w:name w:val="Сетка таблицы1"/>
    <w:basedOn w:val="a2"/>
    <w:next w:val="af5"/>
    <w:rsid w:val="00A9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выноски Знак"/>
    <w:link w:val="af3"/>
    <w:rsid w:val="00A90B49"/>
    <w:rPr>
      <w:rFonts w:ascii="Tahoma" w:hAnsi="Tahoma" w:cs="Tahoma"/>
      <w:sz w:val="16"/>
      <w:szCs w:val="16"/>
      <w:lang w:eastAsia="ar-SA"/>
    </w:rPr>
  </w:style>
  <w:style w:type="character" w:styleId="af9">
    <w:name w:val="annotation reference"/>
    <w:rsid w:val="00A90B49"/>
    <w:rPr>
      <w:sz w:val="16"/>
      <w:szCs w:val="16"/>
    </w:rPr>
  </w:style>
  <w:style w:type="paragraph" w:styleId="afa">
    <w:name w:val="annotation text"/>
    <w:basedOn w:val="a0"/>
    <w:link w:val="afb"/>
    <w:rsid w:val="00A90B49"/>
    <w:pPr>
      <w:suppressAutoHyphens w:val="0"/>
    </w:pPr>
    <w:rPr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A90B49"/>
  </w:style>
  <w:style w:type="paragraph" w:styleId="afc">
    <w:name w:val="annotation subject"/>
    <w:basedOn w:val="afa"/>
    <w:next w:val="afa"/>
    <w:link w:val="afd"/>
    <w:rsid w:val="00A90B49"/>
    <w:rPr>
      <w:b/>
      <w:bCs/>
      <w:lang/>
    </w:rPr>
  </w:style>
  <w:style w:type="character" w:customStyle="1" w:styleId="afd">
    <w:name w:val="Тема примечания Знак"/>
    <w:link w:val="afc"/>
    <w:rsid w:val="00A90B49"/>
    <w:rPr>
      <w:b/>
      <w:bCs/>
      <w:lang/>
    </w:rPr>
  </w:style>
  <w:style w:type="character" w:customStyle="1" w:styleId="af">
    <w:name w:val="Верхний колонтитул Знак"/>
    <w:link w:val="ae"/>
    <w:uiPriority w:val="99"/>
    <w:rsid w:val="00A90B49"/>
    <w:rPr>
      <w:sz w:val="24"/>
      <w:szCs w:val="24"/>
      <w:lang w:eastAsia="ar-SA"/>
    </w:rPr>
  </w:style>
  <w:style w:type="character" w:customStyle="1" w:styleId="af2">
    <w:name w:val="Нижний колонтитул Знак"/>
    <w:link w:val="af1"/>
    <w:rsid w:val="00A90B49"/>
    <w:rPr>
      <w:sz w:val="24"/>
      <w:szCs w:val="24"/>
      <w:lang w:eastAsia="ar-SA"/>
    </w:rPr>
  </w:style>
  <w:style w:type="character" w:customStyle="1" w:styleId="32">
    <w:name w:val="Основной текст с отступом 3 Знак"/>
    <w:link w:val="31"/>
    <w:rsid w:val="00A90B49"/>
    <w:rPr>
      <w:sz w:val="27"/>
      <w:szCs w:val="27"/>
      <w:lang w:eastAsia="ar-SA"/>
    </w:rPr>
  </w:style>
  <w:style w:type="character" w:customStyle="1" w:styleId="a6">
    <w:name w:val="Основной текст Знак"/>
    <w:link w:val="a5"/>
    <w:uiPriority w:val="99"/>
    <w:rsid w:val="00A90B49"/>
    <w:rPr>
      <w:sz w:val="24"/>
      <w:szCs w:val="24"/>
      <w:lang w:eastAsia="ar-SA"/>
    </w:rPr>
  </w:style>
  <w:style w:type="paragraph" w:customStyle="1" w:styleId="14">
    <w:name w:val="Стиль1"/>
    <w:basedOn w:val="a0"/>
    <w:rsid w:val="00A90B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styleId="afe">
    <w:name w:val="endnote text"/>
    <w:basedOn w:val="a0"/>
    <w:link w:val="aff"/>
    <w:rsid w:val="00A90B49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rsid w:val="00A90B49"/>
  </w:style>
  <w:style w:type="character" w:styleId="aff0">
    <w:name w:val="endnote reference"/>
    <w:rsid w:val="00A90B49"/>
    <w:rPr>
      <w:vertAlign w:val="superscript"/>
    </w:rPr>
  </w:style>
  <w:style w:type="paragraph" w:styleId="aff1">
    <w:name w:val="Normal (Web)"/>
    <w:basedOn w:val="a0"/>
    <w:uiPriority w:val="99"/>
    <w:unhideWhenUsed/>
    <w:rsid w:val="00A90B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2">
    <w:name w:val="List Paragraph"/>
    <w:basedOn w:val="a0"/>
    <w:uiPriority w:val="34"/>
    <w:qFormat/>
    <w:rsid w:val="00A90B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Hyperlink"/>
    <w:unhideWhenUsed/>
    <w:rsid w:val="00A90B49"/>
    <w:rPr>
      <w:color w:val="0000FF"/>
      <w:u w:val="single"/>
    </w:rPr>
  </w:style>
  <w:style w:type="table" w:customStyle="1" w:styleId="23">
    <w:name w:val="Сетка таблицы2"/>
    <w:basedOn w:val="a2"/>
    <w:next w:val="af5"/>
    <w:uiPriority w:val="59"/>
    <w:locked/>
    <w:rsid w:val="00A90B4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A90B49"/>
  </w:style>
  <w:style w:type="table" w:customStyle="1" w:styleId="33">
    <w:name w:val="Сетка таблицы3"/>
    <w:basedOn w:val="a2"/>
    <w:next w:val="af5"/>
    <w:rsid w:val="00A9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90B49"/>
    <w:rPr>
      <w:b/>
      <w:bCs/>
      <w:sz w:val="24"/>
      <w:szCs w:val="24"/>
      <w:lang/>
    </w:rPr>
  </w:style>
  <w:style w:type="numbering" w:customStyle="1" w:styleId="34">
    <w:name w:val="Нет списка3"/>
    <w:next w:val="a3"/>
    <w:semiHidden/>
    <w:rsid w:val="00A90B49"/>
  </w:style>
  <w:style w:type="character" w:customStyle="1" w:styleId="tik-text">
    <w:name w:val="tik-text"/>
    <w:rsid w:val="00A90B49"/>
    <w:rPr>
      <w:rFonts w:cs="Times New Roman"/>
    </w:rPr>
  </w:style>
  <w:style w:type="paragraph" w:customStyle="1" w:styleId="ConsPlusNormal">
    <w:name w:val="ConsPlusNormal"/>
    <w:rsid w:val="00A90B49"/>
    <w:pPr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rsid w:val="00A90B49"/>
    <w:pPr>
      <w:autoSpaceDE w:val="0"/>
      <w:autoSpaceDN w:val="0"/>
      <w:adjustRightInd w:val="0"/>
    </w:pPr>
  </w:style>
  <w:style w:type="character" w:customStyle="1" w:styleId="aff4">
    <w:name w:val="Основной текст_"/>
    <w:link w:val="15"/>
    <w:locked/>
    <w:rsid w:val="00A90B49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0"/>
    <w:link w:val="aff4"/>
    <w:rsid w:val="00A90B49"/>
    <w:pPr>
      <w:widowControl w:val="0"/>
      <w:shd w:val="clear" w:color="auto" w:fill="FFFFFF"/>
      <w:suppressAutoHyphens w:val="0"/>
      <w:spacing w:after="420" w:line="245" w:lineRule="exact"/>
      <w:jc w:val="both"/>
    </w:pPr>
    <w:rPr>
      <w:sz w:val="19"/>
      <w:szCs w:val="19"/>
      <w:lang w:eastAsia="ru-RU"/>
    </w:rPr>
  </w:style>
  <w:style w:type="paragraph" w:customStyle="1" w:styleId="16">
    <w:name w:val="Абзац списка1"/>
    <w:basedOn w:val="a0"/>
    <w:rsid w:val="00A90B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Без интервала1"/>
    <w:rsid w:val="00A90B49"/>
    <w:rPr>
      <w:rFonts w:ascii="Calibri" w:hAnsi="Calibri"/>
      <w:sz w:val="22"/>
      <w:szCs w:val="22"/>
    </w:rPr>
  </w:style>
  <w:style w:type="character" w:customStyle="1" w:styleId="blk">
    <w:name w:val="blk"/>
    <w:rsid w:val="00A90B49"/>
    <w:rPr>
      <w:rFonts w:cs="Times New Roman"/>
    </w:rPr>
  </w:style>
  <w:style w:type="table" w:customStyle="1" w:styleId="41">
    <w:name w:val="Сетка таблицы4"/>
    <w:basedOn w:val="a2"/>
    <w:next w:val="af5"/>
    <w:uiPriority w:val="59"/>
    <w:locked/>
    <w:rsid w:val="00A90B4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5"/>
    <w:uiPriority w:val="59"/>
    <w:rsid w:val="00A90B4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5B7B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42">
    <w:name w:val="Нет списка4"/>
    <w:next w:val="a3"/>
    <w:semiHidden/>
    <w:rsid w:val="005B7B24"/>
  </w:style>
  <w:style w:type="table" w:customStyle="1" w:styleId="5">
    <w:name w:val="Сетка таблицы5"/>
    <w:basedOn w:val="a2"/>
    <w:next w:val="af5"/>
    <w:rsid w:val="005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5"/>
    <w:uiPriority w:val="59"/>
    <w:rsid w:val="005B7B2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5"/>
    <w:uiPriority w:val="59"/>
    <w:locked/>
    <w:rsid w:val="005B7B2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uiPriority w:val="99"/>
    <w:rsid w:val="005B7B24"/>
    <w:rPr>
      <w:rFonts w:cs="Times New Roman"/>
      <w:color w:val="106BBE"/>
    </w:rPr>
  </w:style>
  <w:style w:type="paragraph" w:customStyle="1" w:styleId="aff6">
    <w:name w:val="Комментарий"/>
    <w:basedOn w:val="a0"/>
    <w:next w:val="a0"/>
    <w:uiPriority w:val="99"/>
    <w:rsid w:val="005B7B2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5B7B24"/>
    <w:rPr>
      <w:i/>
      <w:iCs/>
    </w:rPr>
  </w:style>
  <w:style w:type="numbering" w:customStyle="1" w:styleId="50">
    <w:name w:val="Нет списка5"/>
    <w:next w:val="a3"/>
    <w:semiHidden/>
    <w:rsid w:val="00975F26"/>
  </w:style>
  <w:style w:type="table" w:customStyle="1" w:styleId="6">
    <w:name w:val="Сетка таблицы6"/>
    <w:basedOn w:val="a2"/>
    <w:next w:val="af5"/>
    <w:rsid w:val="009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5"/>
    <w:uiPriority w:val="59"/>
    <w:locked/>
    <w:rsid w:val="00975F2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5"/>
    <w:uiPriority w:val="59"/>
    <w:rsid w:val="00975F2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semiHidden/>
    <w:rsid w:val="00975F26"/>
  </w:style>
  <w:style w:type="table" w:customStyle="1" w:styleId="7">
    <w:name w:val="Сетка таблицы7"/>
    <w:basedOn w:val="a2"/>
    <w:next w:val="af5"/>
    <w:rsid w:val="009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5"/>
    <w:uiPriority w:val="59"/>
    <w:rsid w:val="00975F2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f5"/>
    <w:uiPriority w:val="59"/>
    <w:locked/>
    <w:rsid w:val="00975F2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5673BE"/>
  </w:style>
  <w:style w:type="paragraph" w:customStyle="1" w:styleId="18">
    <w:name w:val="Абзац списка1"/>
    <w:basedOn w:val="a0"/>
    <w:rsid w:val="005673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9">
    <w:name w:val="Без интервала1"/>
    <w:rsid w:val="005673BE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673BE"/>
  </w:style>
  <w:style w:type="table" w:customStyle="1" w:styleId="8">
    <w:name w:val="Сетка таблицы8"/>
    <w:basedOn w:val="a2"/>
    <w:next w:val="af5"/>
    <w:locked/>
    <w:rsid w:val="005673BE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5"/>
    <w:uiPriority w:val="59"/>
    <w:rsid w:val="005673B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f5"/>
    <w:uiPriority w:val="59"/>
    <w:locked/>
    <w:rsid w:val="005673B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5F13-3525-4004-86AE-D4E0FFAB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Юля</dc:creator>
  <cp:lastModifiedBy>Kovtun_e</cp:lastModifiedBy>
  <cp:revision>2</cp:revision>
  <cp:lastPrinted>2015-07-15T05:51:00Z</cp:lastPrinted>
  <dcterms:created xsi:type="dcterms:W3CDTF">2020-06-03T12:02:00Z</dcterms:created>
  <dcterms:modified xsi:type="dcterms:W3CDTF">2020-06-03T12:02:00Z</dcterms:modified>
</cp:coreProperties>
</file>